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5C" w:rsidRDefault="00102E5C" w:rsidP="00102E5C">
      <w:pPr>
        <w:jc w:val="center"/>
        <w:rPr>
          <w:rFonts w:cstheme="minorHAnsi"/>
          <w:b/>
        </w:rPr>
      </w:pPr>
      <w:r w:rsidRPr="00900621">
        <w:rPr>
          <w:rFonts w:cstheme="minorHAnsi"/>
          <w:b/>
        </w:rPr>
        <w:t>WSTĘPNA DEKLARACJA</w:t>
      </w:r>
      <w:r>
        <w:rPr>
          <w:rFonts w:cstheme="minorHAnsi"/>
          <w:b/>
        </w:rPr>
        <w:t xml:space="preserve"> </w:t>
      </w:r>
      <w:r w:rsidRPr="00900621">
        <w:rPr>
          <w:rFonts w:cstheme="minorHAnsi"/>
          <w:b/>
        </w:rPr>
        <w:t xml:space="preserve"> UDZIAŁU W PROJEKCIE POPRAWA STANU POWIETRZA </w:t>
      </w:r>
      <w:r>
        <w:rPr>
          <w:rFonts w:cstheme="minorHAnsi"/>
          <w:b/>
        </w:rPr>
        <w:br/>
      </w:r>
      <w:r w:rsidRPr="00900621">
        <w:rPr>
          <w:rFonts w:cstheme="minorHAnsi"/>
          <w:b/>
        </w:rPr>
        <w:t>W OSI DOLINY BARYCZY</w:t>
      </w:r>
    </w:p>
    <w:p w:rsidR="00102E5C" w:rsidRPr="00950B26" w:rsidRDefault="00102E5C" w:rsidP="00102E5C">
      <w:pPr>
        <w:jc w:val="center"/>
        <w:rPr>
          <w:rFonts w:cstheme="minorHAnsi"/>
          <w:sz w:val="20"/>
        </w:rPr>
      </w:pPr>
      <w:r w:rsidRPr="00950B26">
        <w:rPr>
          <w:rFonts w:cstheme="minorHAnsi"/>
          <w:i/>
          <w:sz w:val="20"/>
        </w:rPr>
        <w:t>Dekla</w:t>
      </w:r>
      <w:r w:rsidR="004B32A2">
        <w:rPr>
          <w:rFonts w:cstheme="minorHAnsi"/>
          <w:i/>
          <w:sz w:val="20"/>
        </w:rPr>
        <w:t>racje zbierane będą do 04.01.2019</w:t>
      </w:r>
      <w:r w:rsidRPr="00950B26">
        <w:rPr>
          <w:rFonts w:cstheme="minorHAnsi"/>
          <w:i/>
          <w:sz w:val="20"/>
        </w:rPr>
        <w:t xml:space="preserve"> r.- po tym terminie zgłoszenia nie będą przyjmowane</w:t>
      </w:r>
      <w:r w:rsidRPr="00950B26">
        <w:rPr>
          <w:rFonts w:cstheme="minorHAnsi"/>
          <w:sz w:val="20"/>
        </w:rPr>
        <w:t>.</w:t>
      </w:r>
    </w:p>
    <w:p w:rsidR="00102E5C" w:rsidRDefault="00102E5C" w:rsidP="00AC6F4F">
      <w:pPr>
        <w:jc w:val="both"/>
        <w:rPr>
          <w:rFonts w:cstheme="minorHAnsi"/>
        </w:rPr>
      </w:pPr>
    </w:p>
    <w:p w:rsidR="00102E5C" w:rsidRDefault="00AF79CE" w:rsidP="00102E5C">
      <w:pPr>
        <w:spacing w:line="240" w:lineRule="auto"/>
        <w:jc w:val="both"/>
        <w:rPr>
          <w:rFonts w:cstheme="minorHAnsi"/>
        </w:rPr>
      </w:pPr>
      <w:r w:rsidRPr="00AC6F4F">
        <w:rPr>
          <w:rFonts w:cstheme="minorHAnsi"/>
        </w:rPr>
        <w:t xml:space="preserve">Niniejsza deklaracja służy do zgłoszenia przez mieszkańców gminy gotowości do udziału </w:t>
      </w:r>
      <w:r w:rsidR="004B32A2">
        <w:rPr>
          <w:rFonts w:cstheme="minorHAnsi"/>
        </w:rPr>
        <w:br/>
      </w:r>
      <w:r w:rsidRPr="00AC6F4F">
        <w:rPr>
          <w:rFonts w:cstheme="minorHAnsi"/>
        </w:rPr>
        <w:t>w projekcie w zakresie wymiany kotłów oraz  instalacji grzewczych</w:t>
      </w:r>
      <w:r w:rsidR="00102E5C">
        <w:rPr>
          <w:rFonts w:cstheme="minorHAnsi"/>
        </w:rPr>
        <w:t xml:space="preserve"> </w:t>
      </w:r>
      <w:r w:rsidRPr="00AC6F4F">
        <w:rPr>
          <w:rFonts w:cstheme="minorHAnsi"/>
        </w:rPr>
        <w:t>w</w:t>
      </w:r>
      <w:r w:rsidR="00102E5C">
        <w:rPr>
          <w:rFonts w:cstheme="minorHAnsi"/>
        </w:rPr>
        <w:t xml:space="preserve"> </w:t>
      </w:r>
      <w:r w:rsidR="00102E5C" w:rsidRPr="00AC6F4F">
        <w:rPr>
          <w:rFonts w:cstheme="minorHAnsi"/>
        </w:rPr>
        <w:t>lokalu mieszkalnym</w:t>
      </w:r>
      <w:r w:rsidRPr="00AC6F4F">
        <w:rPr>
          <w:rFonts w:cstheme="minorHAnsi"/>
        </w:rPr>
        <w:t xml:space="preserve">.  Projekt realizowany będzie   pod warunkiem uzyskania dofinansowania ze środków Unii Europejskiej.  </w:t>
      </w:r>
      <w:r w:rsidR="00102E5C" w:rsidRPr="00E30E2D">
        <w:rPr>
          <w:rFonts w:cstheme="minorHAnsi"/>
        </w:rPr>
        <w:t xml:space="preserve">Maksymalna możliwa do uzyskania dotacja wynosić będzie </w:t>
      </w:r>
      <w:r w:rsidR="00102E5C" w:rsidRPr="003E3734">
        <w:rPr>
          <w:rFonts w:cstheme="minorHAnsi"/>
        </w:rPr>
        <w:t>10 tys. zł dla mieszkania w budynku wielorodzinnym (wartości mogą ulec zmianie)</w:t>
      </w:r>
      <w:r w:rsidR="00102E5C">
        <w:rPr>
          <w:rFonts w:cstheme="minorHAnsi"/>
        </w:rPr>
        <w:t>,</w:t>
      </w:r>
      <w:r w:rsidR="00102E5C" w:rsidRPr="003E3734">
        <w:rPr>
          <w:rFonts w:cstheme="minorHAnsi"/>
        </w:rPr>
        <w:t xml:space="preserve"> nie więcej jednak niż 70% wydatków poniesionych na inwestycję.</w:t>
      </w:r>
      <w:r w:rsidR="00102E5C" w:rsidRPr="00E30E2D">
        <w:rPr>
          <w:rFonts w:cstheme="minorHAnsi"/>
        </w:rPr>
        <w:t> Wypełnienie deklaracji wstępnej umożliwi gminie</w:t>
      </w:r>
      <w:r w:rsidR="00102E5C">
        <w:rPr>
          <w:rFonts w:cstheme="minorHAnsi"/>
        </w:rPr>
        <w:t>:</w:t>
      </w:r>
      <w:r w:rsidR="00102E5C" w:rsidRPr="00E30E2D">
        <w:rPr>
          <w:rFonts w:cstheme="minorHAnsi"/>
        </w:rPr>
        <w:t xml:space="preserve"> oszacowanie </w:t>
      </w:r>
      <w:r w:rsidR="00102E5C">
        <w:rPr>
          <w:rFonts w:cstheme="minorHAnsi"/>
        </w:rPr>
        <w:t xml:space="preserve">zbiorczego </w:t>
      </w:r>
      <w:r w:rsidR="00102E5C" w:rsidRPr="00E30E2D">
        <w:rPr>
          <w:rFonts w:cstheme="minorHAnsi"/>
        </w:rPr>
        <w:t>zapotrzebowania na wymianę kotłów</w:t>
      </w:r>
      <w:r w:rsidR="00102E5C">
        <w:rPr>
          <w:rFonts w:cstheme="minorHAnsi"/>
        </w:rPr>
        <w:t>, ustalenie realnego</w:t>
      </w:r>
      <w:r w:rsidR="00102E5C" w:rsidRPr="00E30E2D">
        <w:rPr>
          <w:rFonts w:cstheme="minorHAnsi"/>
        </w:rPr>
        <w:t xml:space="preserve"> zapotrzebowania na środki i złożenie wniosku o dotację.  Złożenie </w:t>
      </w:r>
      <w:r w:rsidR="00102E5C">
        <w:rPr>
          <w:rFonts w:cstheme="minorHAnsi"/>
        </w:rPr>
        <w:t xml:space="preserve">niniejszej </w:t>
      </w:r>
      <w:r w:rsidR="00102E5C" w:rsidRPr="00E30E2D">
        <w:rPr>
          <w:rFonts w:cstheme="minorHAnsi"/>
        </w:rPr>
        <w:t>deklaracji nie</w:t>
      </w:r>
      <w:r w:rsidR="00102E5C">
        <w:rPr>
          <w:rFonts w:cstheme="minorHAnsi"/>
        </w:rPr>
        <w:t xml:space="preserve"> </w:t>
      </w:r>
      <w:r w:rsidR="00102E5C" w:rsidRPr="00E30E2D">
        <w:rPr>
          <w:rFonts w:cstheme="minorHAnsi"/>
        </w:rPr>
        <w:t>jest jednoznaczne z uzyskaniem dofinansowania, jednak osoby, które w sposób rzetelny wypełnią deklarację mogą liczyć na preferencję w dalszym postępowaniu związanym z przyznaniem dotacji. </w:t>
      </w:r>
    </w:p>
    <w:p w:rsidR="00102E5C" w:rsidRDefault="00102E5C" w:rsidP="00102E5C">
      <w:pPr>
        <w:spacing w:line="240" w:lineRule="auto"/>
        <w:jc w:val="both"/>
        <w:rPr>
          <w:rFonts w:cstheme="minorHAnsi"/>
        </w:rPr>
      </w:pPr>
      <w:r w:rsidRPr="00E30E2D">
        <w:rPr>
          <w:rFonts w:cstheme="minorHAnsi"/>
        </w:rPr>
        <w:t xml:space="preserve">Ważne informacje przydatne </w:t>
      </w:r>
      <w:r>
        <w:rPr>
          <w:rFonts w:cstheme="minorHAnsi"/>
        </w:rPr>
        <w:t>przy wypełnia</w:t>
      </w:r>
      <w:r w:rsidRPr="00E30E2D">
        <w:rPr>
          <w:rFonts w:cstheme="minorHAnsi"/>
        </w:rPr>
        <w:t>ni</w:t>
      </w:r>
      <w:r>
        <w:rPr>
          <w:rFonts w:cstheme="minorHAnsi"/>
        </w:rPr>
        <w:t>u</w:t>
      </w:r>
      <w:r w:rsidRPr="00E30E2D">
        <w:rPr>
          <w:rFonts w:cstheme="minorHAnsi"/>
        </w:rPr>
        <w:t xml:space="preserve"> ankiety: </w:t>
      </w:r>
    </w:p>
    <w:p w:rsidR="00102E5C" w:rsidRDefault="00102E5C" w:rsidP="00102E5C">
      <w:pPr>
        <w:spacing w:line="240" w:lineRule="auto"/>
        <w:ind w:left="426" w:hanging="284"/>
        <w:jc w:val="both"/>
        <w:rPr>
          <w:rFonts w:cstheme="minorHAnsi"/>
        </w:rPr>
      </w:pPr>
      <w:r w:rsidRPr="00E30E2D">
        <w:rPr>
          <w:rFonts w:cstheme="minorHAnsi"/>
        </w:rPr>
        <w:t xml:space="preserve">1. Wypełniając deklarację  należy kierować się największą starannością. </w:t>
      </w:r>
    </w:p>
    <w:p w:rsidR="00102E5C" w:rsidRDefault="00102E5C" w:rsidP="00102E5C">
      <w:pPr>
        <w:spacing w:line="24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Pr="00E30E2D">
        <w:rPr>
          <w:rFonts w:cstheme="minorHAnsi"/>
        </w:rPr>
        <w:t xml:space="preserve">. Deklarację  należy wypełnić zgodnie z instrukcją wypełniania zamieszoną przy każdym pytaniu. </w:t>
      </w:r>
    </w:p>
    <w:p w:rsidR="00102E5C" w:rsidRDefault="00102E5C" w:rsidP="00102E5C">
      <w:pPr>
        <w:spacing w:line="240" w:lineRule="auto"/>
        <w:ind w:left="426" w:hanging="284"/>
        <w:jc w:val="both"/>
        <w:rPr>
          <w:rFonts w:cstheme="minorHAnsi"/>
        </w:rPr>
      </w:pPr>
      <w:r w:rsidRPr="00E30E2D">
        <w:rPr>
          <w:rFonts w:cstheme="minorHAnsi"/>
        </w:rPr>
        <w:t xml:space="preserve">3. Pomiędzy stronami deklaracji można poruszać się używając strzałek.   </w:t>
      </w:r>
    </w:p>
    <w:p w:rsidR="00102E5C" w:rsidRDefault="00102E5C" w:rsidP="00102E5C">
      <w:pPr>
        <w:spacing w:line="240" w:lineRule="auto"/>
        <w:ind w:left="426" w:hanging="284"/>
        <w:jc w:val="both"/>
        <w:rPr>
          <w:rFonts w:cstheme="minorHAnsi"/>
        </w:rPr>
      </w:pPr>
      <w:r w:rsidRPr="00E30E2D">
        <w:rPr>
          <w:rFonts w:cstheme="minorHAnsi"/>
        </w:rPr>
        <w:t xml:space="preserve">4. Wypełnianie deklaracji  można przerwać w dowolnym czasie wykorzystując przycisk "Odłóż na później" (prawy górny róg strony) - </w:t>
      </w:r>
      <w:r>
        <w:rPr>
          <w:rFonts w:cstheme="minorHAnsi"/>
        </w:rPr>
        <w:t>w</w:t>
      </w:r>
      <w:r w:rsidRPr="00E30E2D">
        <w:rPr>
          <w:rFonts w:cstheme="minorHAnsi"/>
        </w:rPr>
        <w:t xml:space="preserve">ygenerowany link  należy skopiować i  wykorzystać przy ponownym wypełnianiu deklaracji.  </w:t>
      </w:r>
    </w:p>
    <w:p w:rsidR="00102E5C" w:rsidRDefault="00102E5C" w:rsidP="00102E5C">
      <w:pPr>
        <w:spacing w:line="240" w:lineRule="auto"/>
        <w:ind w:left="426" w:hanging="284"/>
        <w:jc w:val="both"/>
        <w:rPr>
          <w:rFonts w:cstheme="minorHAnsi"/>
        </w:rPr>
      </w:pPr>
      <w:r w:rsidRPr="00E30E2D">
        <w:rPr>
          <w:rFonts w:cstheme="minorHAnsi"/>
        </w:rPr>
        <w:t xml:space="preserve">5. Po zakończeniu wypełniania deklaracji </w:t>
      </w:r>
      <w:r>
        <w:rPr>
          <w:rFonts w:cstheme="minorHAnsi"/>
        </w:rPr>
        <w:t>należy</w:t>
      </w:r>
      <w:r w:rsidRPr="00E30E2D">
        <w:rPr>
          <w:rFonts w:cstheme="minorHAnsi"/>
        </w:rPr>
        <w:t xml:space="preserve"> pobrać druk </w:t>
      </w:r>
      <w:r>
        <w:rPr>
          <w:rFonts w:cstheme="minorHAnsi"/>
        </w:rPr>
        <w:t>(</w:t>
      </w:r>
      <w:r w:rsidRPr="00E30E2D">
        <w:rPr>
          <w:rFonts w:cstheme="minorHAnsi"/>
        </w:rPr>
        <w:t xml:space="preserve">w wersji elektronicznej </w:t>
      </w:r>
      <w:r>
        <w:rPr>
          <w:rFonts w:cstheme="minorHAnsi"/>
        </w:rPr>
        <w:t xml:space="preserve">lub papierowej) </w:t>
      </w:r>
      <w:r w:rsidRPr="00E30E2D">
        <w:rPr>
          <w:rFonts w:cstheme="minorHAnsi"/>
        </w:rPr>
        <w:t xml:space="preserve">i zachować. </w:t>
      </w:r>
    </w:p>
    <w:p w:rsidR="00102E5C" w:rsidRDefault="00102E5C" w:rsidP="00102E5C">
      <w:pPr>
        <w:spacing w:line="240" w:lineRule="auto"/>
        <w:ind w:left="426" w:hanging="284"/>
        <w:jc w:val="both"/>
        <w:rPr>
          <w:rFonts w:cstheme="minorHAnsi"/>
        </w:rPr>
      </w:pPr>
      <w:r w:rsidRPr="00E30E2D">
        <w:rPr>
          <w:rFonts w:cstheme="minorHAnsi"/>
        </w:rPr>
        <w:t xml:space="preserve">6. </w:t>
      </w:r>
      <w:r>
        <w:rPr>
          <w:rFonts w:cstheme="minorHAnsi"/>
        </w:rPr>
        <w:t>P</w:t>
      </w:r>
      <w:r w:rsidRPr="00E30E2D">
        <w:rPr>
          <w:rFonts w:cstheme="minorHAnsi"/>
        </w:rPr>
        <w:t>rzed przystąpieniem do wypełnienia zgłoszenia</w:t>
      </w:r>
      <w:r>
        <w:rPr>
          <w:rFonts w:cstheme="minorHAnsi"/>
        </w:rPr>
        <w:t xml:space="preserve"> zaleca się przygotowanie następujących danych</w:t>
      </w:r>
      <w:r w:rsidRPr="00E30E2D">
        <w:rPr>
          <w:rFonts w:cstheme="minorHAnsi"/>
        </w:rPr>
        <w:t>: </w:t>
      </w:r>
    </w:p>
    <w:p w:rsidR="00102E5C" w:rsidRDefault="00AF79CE" w:rsidP="00102E5C">
      <w:pPr>
        <w:ind w:left="567" w:hanging="141"/>
        <w:jc w:val="both"/>
        <w:rPr>
          <w:rFonts w:cstheme="minorHAnsi"/>
        </w:rPr>
      </w:pPr>
      <w:r w:rsidRPr="00AC6F4F">
        <w:rPr>
          <w:rFonts w:cstheme="minorHAnsi"/>
        </w:rPr>
        <w:t>- rodzaj tytułu prawnego do lokalu</w:t>
      </w:r>
      <w:r w:rsidR="00102E5C">
        <w:rPr>
          <w:rFonts w:cstheme="minorHAnsi"/>
        </w:rPr>
        <w:t>,</w:t>
      </w:r>
      <w:r w:rsidRPr="00AC6F4F">
        <w:rPr>
          <w:rFonts w:cstheme="minorHAnsi"/>
        </w:rPr>
        <w:t xml:space="preserve"> </w:t>
      </w:r>
    </w:p>
    <w:p w:rsidR="00102E5C" w:rsidRDefault="00AF79CE" w:rsidP="00102E5C">
      <w:pPr>
        <w:ind w:left="567" w:hanging="141"/>
        <w:jc w:val="both"/>
        <w:rPr>
          <w:rFonts w:cstheme="minorHAnsi"/>
        </w:rPr>
      </w:pPr>
      <w:r w:rsidRPr="00AC6F4F">
        <w:rPr>
          <w:rFonts w:cstheme="minorHAnsi"/>
        </w:rPr>
        <w:t xml:space="preserve">- informacja czy budynek jest wpisany do gminnej ewidencji zabytków lub wojewódzkiego rejestru zabytków (należy podać nr wpisu -informacje dot. Wojewódzkiego Rejestru można uzyskać w internecie: https://wosoz.ibip.wroc.pl/public/?id=2589, informacje dot. </w:t>
      </w:r>
      <w:r w:rsidR="00102E5C">
        <w:rPr>
          <w:rFonts w:cstheme="minorHAnsi"/>
        </w:rPr>
        <w:t>g</w:t>
      </w:r>
      <w:r w:rsidRPr="00AC6F4F">
        <w:rPr>
          <w:rFonts w:cstheme="minorHAnsi"/>
        </w:rPr>
        <w:t xml:space="preserve">minnej </w:t>
      </w:r>
      <w:r w:rsidR="00102E5C">
        <w:rPr>
          <w:rFonts w:cstheme="minorHAnsi"/>
        </w:rPr>
        <w:t>e</w:t>
      </w:r>
      <w:r w:rsidRPr="00AC6F4F">
        <w:rPr>
          <w:rFonts w:cstheme="minorHAnsi"/>
        </w:rPr>
        <w:t xml:space="preserve">widencji można uzyskać w gminie) </w:t>
      </w:r>
    </w:p>
    <w:p w:rsidR="00102E5C" w:rsidRDefault="00AF79CE" w:rsidP="00102E5C">
      <w:pPr>
        <w:ind w:left="567" w:hanging="141"/>
        <w:jc w:val="both"/>
        <w:rPr>
          <w:rFonts w:cstheme="minorHAnsi"/>
        </w:rPr>
      </w:pPr>
      <w:r w:rsidRPr="00AC6F4F">
        <w:rPr>
          <w:rFonts w:cstheme="minorHAnsi"/>
        </w:rPr>
        <w:t xml:space="preserve">- </w:t>
      </w:r>
      <w:r w:rsidR="00102E5C">
        <w:rPr>
          <w:rFonts w:cstheme="minorHAnsi"/>
        </w:rPr>
        <w:t xml:space="preserve">wielkość </w:t>
      </w:r>
      <w:r w:rsidR="00102E5C" w:rsidRPr="00E30E2D">
        <w:rPr>
          <w:rFonts w:cstheme="minorHAnsi"/>
        </w:rPr>
        <w:t>ogrzewan</w:t>
      </w:r>
      <w:r w:rsidR="00102E5C">
        <w:rPr>
          <w:rFonts w:cstheme="minorHAnsi"/>
        </w:rPr>
        <w:t>ej powierzchni</w:t>
      </w:r>
      <w:r w:rsidR="00102E5C" w:rsidRPr="00E30E2D">
        <w:rPr>
          <w:rFonts w:cstheme="minorHAnsi"/>
        </w:rPr>
        <w:t> </w:t>
      </w:r>
      <w:r w:rsidR="00102E5C" w:rsidRPr="00AC6F4F">
        <w:rPr>
          <w:rFonts w:cstheme="minorHAnsi"/>
        </w:rPr>
        <w:t xml:space="preserve"> </w:t>
      </w:r>
      <w:r w:rsidRPr="00AC6F4F">
        <w:rPr>
          <w:rFonts w:cstheme="minorHAnsi"/>
        </w:rPr>
        <w:t>lokalu</w:t>
      </w:r>
      <w:r w:rsidR="00102E5C">
        <w:rPr>
          <w:rFonts w:cstheme="minorHAnsi"/>
        </w:rPr>
        <w:t>,</w:t>
      </w:r>
      <w:r w:rsidRPr="00AC6F4F">
        <w:rPr>
          <w:rFonts w:cstheme="minorHAnsi"/>
        </w:rPr>
        <w:t xml:space="preserve"> </w:t>
      </w:r>
    </w:p>
    <w:p w:rsidR="00102E5C" w:rsidRDefault="00AF79CE" w:rsidP="00102E5C">
      <w:pPr>
        <w:ind w:left="567" w:hanging="141"/>
        <w:jc w:val="both"/>
        <w:rPr>
          <w:rFonts w:cstheme="minorHAnsi"/>
        </w:rPr>
      </w:pPr>
      <w:r w:rsidRPr="00AC6F4F">
        <w:rPr>
          <w:rFonts w:cstheme="minorHAnsi"/>
        </w:rPr>
        <w:t>- obecnie wykorzystywany opał do ogrzewania lokalu i ciepłej wody oraz jego zużycie za ostatni sezon</w:t>
      </w:r>
      <w:r w:rsidR="00102E5C">
        <w:rPr>
          <w:rFonts w:cstheme="minorHAnsi"/>
        </w:rPr>
        <w:t>,</w:t>
      </w:r>
      <w:r w:rsidRPr="00AC6F4F">
        <w:rPr>
          <w:rFonts w:cstheme="minorHAnsi"/>
        </w:rPr>
        <w:t xml:space="preserve"> </w:t>
      </w:r>
    </w:p>
    <w:p w:rsidR="003263E9" w:rsidRPr="00AC6F4F" w:rsidRDefault="00AF79CE" w:rsidP="00102E5C">
      <w:pPr>
        <w:ind w:left="567" w:hanging="141"/>
        <w:jc w:val="both"/>
        <w:rPr>
          <w:rFonts w:cstheme="minorHAnsi"/>
        </w:rPr>
      </w:pPr>
      <w:r w:rsidRPr="00AC6F4F">
        <w:rPr>
          <w:rFonts w:cstheme="minorHAnsi"/>
        </w:rPr>
        <w:t>- koszty związane z wymianą kotła (źródła ciepła) i instalacji grzewczej</w:t>
      </w:r>
      <w:r w:rsidR="00102E5C">
        <w:rPr>
          <w:rFonts w:cstheme="minorHAnsi"/>
        </w:rPr>
        <w:t>.</w:t>
      </w:r>
      <w:r w:rsidRPr="00AC6F4F">
        <w:rPr>
          <w:rFonts w:cstheme="minorHAnsi"/>
        </w:rPr>
        <w:t>   </w:t>
      </w:r>
    </w:p>
    <w:p w:rsidR="00AC6F4F" w:rsidRDefault="00AC6F4F" w:rsidP="00AC6F4F">
      <w:pPr>
        <w:jc w:val="both"/>
        <w:rPr>
          <w:rFonts w:cstheme="minorHAnsi"/>
          <w:b/>
        </w:rPr>
      </w:pPr>
      <w:bookmarkStart w:id="0" w:name="_Toc229998238"/>
    </w:p>
    <w:p w:rsidR="00102E5C" w:rsidRDefault="00102E5C">
      <w:pPr>
        <w:spacing w:before="0" w:after="20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02E5C" w:rsidRDefault="00102E5C" w:rsidP="00AC6F4F">
      <w:pPr>
        <w:jc w:val="both"/>
        <w:rPr>
          <w:rFonts w:cstheme="minorHAnsi"/>
          <w:b/>
        </w:rPr>
      </w:pPr>
    </w:p>
    <w:p w:rsidR="00102E5C" w:rsidRDefault="00102E5C" w:rsidP="00AC6F4F">
      <w:pPr>
        <w:jc w:val="both"/>
        <w:rPr>
          <w:rFonts w:cstheme="minorHAnsi"/>
          <w:b/>
        </w:rPr>
      </w:pPr>
    </w:p>
    <w:p w:rsidR="003263E9" w:rsidRPr="00AC6F4F" w:rsidRDefault="00AF79CE" w:rsidP="00AC6F4F">
      <w:pPr>
        <w:jc w:val="both"/>
        <w:rPr>
          <w:rFonts w:cstheme="minorHAnsi"/>
          <w:b/>
        </w:rPr>
      </w:pPr>
      <w:r w:rsidRPr="00AC6F4F">
        <w:rPr>
          <w:rFonts w:cstheme="minorHAnsi"/>
          <w:b/>
        </w:rPr>
        <w:t>1. ZGODA NA PRZETWARZANIE DANYCH OSOBOWYCH.</w:t>
      </w:r>
      <w:bookmarkEnd w:id="0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 xml:space="preserve">Wyrażam zgodę na przetwarzanie moich danych osobowych przez Gminę </w:t>
      </w:r>
      <w:r w:rsidR="004B32A2">
        <w:rPr>
          <w:rFonts w:cstheme="minorHAnsi"/>
        </w:rPr>
        <w:t>Twardogóra</w:t>
      </w:r>
      <w:r w:rsidRPr="00AC6F4F">
        <w:rPr>
          <w:rFonts w:cstheme="minorHAnsi"/>
        </w:rPr>
        <w:t> </w:t>
      </w:r>
      <w:r w:rsidR="004B32A2">
        <w:rPr>
          <w:rFonts w:cstheme="minorHAnsi"/>
        </w:rPr>
        <w:br/>
      </w:r>
      <w:r w:rsidRPr="00AC6F4F">
        <w:rPr>
          <w:rFonts w:cstheme="minorHAnsi"/>
        </w:rPr>
        <w:t>z siedzibą </w:t>
      </w:r>
      <w:r w:rsidR="004B32A2">
        <w:rPr>
          <w:rFonts w:cstheme="minorHAnsi"/>
        </w:rPr>
        <w:t>ul. Ratuszowa 14, 56-416 Twardogóra</w:t>
      </w:r>
      <w:bookmarkStart w:id="1" w:name="_GoBack"/>
      <w:bookmarkEnd w:id="1"/>
      <w:r w:rsidRPr="00AC6F4F">
        <w:rPr>
          <w:rFonts w:cstheme="minorHAnsi"/>
        </w:rPr>
        <w:t xml:space="preserve">  dla potrzeb niezbędnych do przygotowania wniosku o dotację pn. „Poprawa stanu powietrza w OSI Doliny Baryczy” ,zgodnie z art. 6 ust. 1 lit. a Rozporządzenia Parlamentu Europejskiego i Rady (UE) 2016/679 z dnia 27 kwietnia 2016 roku w sprawie ochrony osób fizycznych w związku z przetwarzaniem danych osobowych i w sprawie swobodnego przepływu takich danych oraz uchylenia dyrektywy 95/46/WE (RODO)  Brak zgody (wybór odpowiedzi NIE) na przetwarzanie danych osobowych kończy dalszy proces wypełniania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162"/>
        <w:gridCol w:w="4558"/>
      </w:tblGrid>
      <w:tr w:rsidR="003263E9" w:rsidRPr="00AC6F4F"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32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TAK</w:t>
            </w:r>
          </w:p>
        </w:tc>
      </w:tr>
      <w:tr w:rsidR="003263E9" w:rsidRPr="00AC6F4F"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73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NIE</w:t>
            </w:r>
          </w:p>
        </w:tc>
      </w:tr>
    </w:tbl>
    <w:p w:rsidR="00AC6F4F" w:rsidRDefault="00AC6F4F" w:rsidP="00AC6F4F">
      <w:pPr>
        <w:jc w:val="both"/>
        <w:rPr>
          <w:rFonts w:cstheme="minorHAnsi"/>
        </w:rPr>
      </w:pPr>
      <w:bookmarkStart w:id="2" w:name="_Toc229998239"/>
    </w:p>
    <w:p w:rsidR="00AC6F4F" w:rsidRDefault="00AC6F4F">
      <w:pPr>
        <w:spacing w:before="0" w:after="200"/>
        <w:rPr>
          <w:rFonts w:cstheme="minorHAnsi"/>
        </w:rPr>
      </w:pPr>
      <w:r>
        <w:rPr>
          <w:rFonts w:cstheme="minorHAnsi"/>
        </w:rPr>
        <w:br w:type="page"/>
      </w:r>
    </w:p>
    <w:p w:rsidR="003263E9" w:rsidRPr="00AC6F4F" w:rsidRDefault="00AF79CE" w:rsidP="00AC6F4F">
      <w:pPr>
        <w:jc w:val="both"/>
        <w:rPr>
          <w:rFonts w:cstheme="minorHAnsi"/>
          <w:b/>
        </w:rPr>
      </w:pPr>
      <w:r w:rsidRPr="00AC6F4F">
        <w:rPr>
          <w:rFonts w:cstheme="minorHAnsi"/>
          <w:b/>
        </w:rPr>
        <w:lastRenderedPageBreak/>
        <w:t>2. Czy  obecnie wykorzystywane przeze mnie paliwo do ogrzewania  to paliwo stałe (np.: węgiel, ekogroszek, miał węglowy, węgiel brunatny)  inne niż biomasa (np.:pellet, drewno) ?</w:t>
      </w:r>
      <w:bookmarkEnd w:id="2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Dotację będzie można otrzymać wyłącznie na inwestycję związaną z wymianą kotła opalanego paliwem stałym (np.: węgiel, ekogroszek, koks itp.). Nie dotyczy to kotłów opalanych tzw. biomasą (np. pellet, drewno).    Wybór odpowiedzi NIE kończy dalszy proces wypełniania i  oznacza brak możliwości zgłoszenia deklaracji. 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3263E9" w:rsidRPr="00AC6F4F">
        <w:tc>
          <w:tcPr>
            <w:tcW w:w="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04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TAK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34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NIE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3" w:name="_Toc229998240"/>
      <w:r w:rsidRPr="00AC6F4F">
        <w:rPr>
          <w:rFonts w:cstheme="minorHAnsi"/>
          <w:b/>
        </w:rPr>
        <w:t>3. Czy kocioł, który obecnie ogrzewa nieruchomość posiada Klasę  energetyczną niższą niż Klasa V ?</w:t>
      </w:r>
      <w:bookmarkEnd w:id="3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Dotację będzie można otrzymać wyłącznie na inwestycję związaną z wymianą kotła gorszego niż Klasy V. Informacje dot. klasyfikacji kotłów mozna uzyskać pod nastepującym linkiem http://czysteogrzewanie.pl/kociol/norma-pn-en-303-5-2012/. Wybór pola NIE kończy dalszy proces wypełniania i  oznacza brak możliwości zgłoszenia deklaracji. 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3263E9" w:rsidRPr="00AC6F4F">
        <w:tc>
          <w:tcPr>
            <w:tcW w:w="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65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TAK jest klasy niższej niż V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96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NIE posiada klasę V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4" w:name="_Toc229998241"/>
      <w:r w:rsidRPr="00AC6F4F">
        <w:rPr>
          <w:rFonts w:cstheme="minorHAnsi"/>
          <w:b/>
        </w:rPr>
        <w:t>4. Dysponowanie środkami</w:t>
      </w:r>
      <w:bookmarkEnd w:id="4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Proszę zadeklarować czy posiadacie Państwo / będziecie posiadać 100% środków na realizację inwestycji przed uzyskaniem wypłaty dotacji. Przy wybraniu odpowiedzi (obecnie nie) proszę wskazać planowane źródło pochodzenia środków np. kredyt, pożyczka, oszczędności. Wybór pola NIE kończy dalszy proces wypełniania i  oznacza brak możliwości zgłoszenia deklaracji. 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3263E9" w:rsidRPr="00AC6F4F">
        <w:tc>
          <w:tcPr>
            <w:tcW w:w="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27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Tak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57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Obecnie nie, ale będę posiadał na etapie realizacji  inwestycji: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_ _ _ _ _ _ 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88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Nie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</w:rPr>
      </w:pPr>
      <w:bookmarkStart w:id="5" w:name="_Toc229998242"/>
      <w:r w:rsidRPr="00AC6F4F">
        <w:rPr>
          <w:rFonts w:cstheme="minorHAnsi"/>
        </w:rPr>
        <w:t>5. Dane osoby zgłaszającej</w:t>
      </w:r>
      <w:bookmarkEnd w:id="5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Prosimy o wpisanie danych osoby zgłaszającej wstępną deklarację.   Jeżeli osoba do kontaktu  jest inna niż osoba zgłaszająca proszę podać nr telefonu oraz adres e-mail do osoby do kontaktu. W przypadku braku adresu email proszę wpisać nie dotyczy.</w:t>
      </w:r>
    </w:p>
    <w:tbl>
      <w:tblPr>
        <w:tblStyle w:val="NormalTablePHPDOCX"/>
        <w:tblOverlap w:val="never"/>
        <w:tblW w:w="4677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3064"/>
        <w:gridCol w:w="5093"/>
      </w:tblGrid>
      <w:tr w:rsidR="003263E9" w:rsidRPr="00AC6F4F" w:rsidTr="00AC6F4F">
        <w:trPr>
          <w:jc w:val="center"/>
        </w:trPr>
        <w:tc>
          <w:tcPr>
            <w:tcW w:w="1878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Imię i nazwisko:</w:t>
            </w:r>
          </w:p>
        </w:tc>
        <w:tc>
          <w:tcPr>
            <w:tcW w:w="3122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3263E9" w:rsidRPr="00AC6F4F" w:rsidTr="00AC6F4F">
        <w:trPr>
          <w:jc w:val="center"/>
        </w:trPr>
        <w:tc>
          <w:tcPr>
            <w:tcW w:w="1878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MIejscowość:</w:t>
            </w:r>
          </w:p>
        </w:tc>
        <w:tc>
          <w:tcPr>
            <w:tcW w:w="3122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3263E9" w:rsidRPr="00AC6F4F" w:rsidTr="00AC6F4F">
        <w:trPr>
          <w:jc w:val="center"/>
        </w:trPr>
        <w:tc>
          <w:tcPr>
            <w:tcW w:w="1878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Ulica / nr budynku / nr lokalu:</w:t>
            </w:r>
          </w:p>
        </w:tc>
        <w:tc>
          <w:tcPr>
            <w:tcW w:w="3122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3263E9" w:rsidRPr="00AC6F4F" w:rsidTr="00AC6F4F">
        <w:trPr>
          <w:jc w:val="center"/>
        </w:trPr>
        <w:tc>
          <w:tcPr>
            <w:tcW w:w="1878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telefon:</w:t>
            </w:r>
          </w:p>
        </w:tc>
        <w:tc>
          <w:tcPr>
            <w:tcW w:w="3122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3263E9" w:rsidRPr="00AC6F4F" w:rsidTr="00AC6F4F">
        <w:trPr>
          <w:jc w:val="center"/>
        </w:trPr>
        <w:tc>
          <w:tcPr>
            <w:tcW w:w="1878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e-mail:</w:t>
            </w:r>
          </w:p>
        </w:tc>
        <w:tc>
          <w:tcPr>
            <w:tcW w:w="3122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6" w:name="_Toc229998243"/>
      <w:r w:rsidRPr="00AC6F4F">
        <w:rPr>
          <w:rFonts w:cstheme="minorHAnsi"/>
          <w:b/>
        </w:rPr>
        <w:t>6. Adres lokalu mieszkalnego</w:t>
      </w:r>
      <w:bookmarkEnd w:id="6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Należy podać dane adresowe  dot. lokalu  gdzie będzie realizowana inwestycja</w:t>
      </w:r>
    </w:p>
    <w:tbl>
      <w:tblPr>
        <w:tblStyle w:val="NormalTablePHPDOCX"/>
        <w:tblOverlap w:val="never"/>
        <w:tblW w:w="4481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2660"/>
        <w:gridCol w:w="5155"/>
      </w:tblGrid>
      <w:tr w:rsidR="003263E9" w:rsidRPr="00AC6F4F" w:rsidTr="00AC6F4F">
        <w:trPr>
          <w:jc w:val="center"/>
        </w:trPr>
        <w:tc>
          <w:tcPr>
            <w:tcW w:w="1702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Miejscowość:</w:t>
            </w:r>
          </w:p>
        </w:tc>
        <w:tc>
          <w:tcPr>
            <w:tcW w:w="3298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3263E9" w:rsidRPr="00AC6F4F" w:rsidTr="00AC6F4F">
        <w:trPr>
          <w:jc w:val="center"/>
        </w:trPr>
        <w:tc>
          <w:tcPr>
            <w:tcW w:w="1702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Kod pocztowy:</w:t>
            </w:r>
          </w:p>
        </w:tc>
        <w:tc>
          <w:tcPr>
            <w:tcW w:w="3298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3263E9" w:rsidRPr="00AC6F4F" w:rsidTr="00AC6F4F">
        <w:trPr>
          <w:jc w:val="center"/>
        </w:trPr>
        <w:tc>
          <w:tcPr>
            <w:tcW w:w="1702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Ulica:</w:t>
            </w:r>
          </w:p>
        </w:tc>
        <w:tc>
          <w:tcPr>
            <w:tcW w:w="3298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3263E9" w:rsidRPr="00AC6F4F" w:rsidTr="00AC6F4F">
        <w:trPr>
          <w:jc w:val="center"/>
        </w:trPr>
        <w:tc>
          <w:tcPr>
            <w:tcW w:w="1702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Budynek nr:</w:t>
            </w:r>
          </w:p>
        </w:tc>
        <w:tc>
          <w:tcPr>
            <w:tcW w:w="3298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3263E9" w:rsidRPr="00AC6F4F" w:rsidTr="00AC6F4F">
        <w:trPr>
          <w:jc w:val="center"/>
        </w:trPr>
        <w:tc>
          <w:tcPr>
            <w:tcW w:w="1702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Lokal nr:</w:t>
            </w:r>
          </w:p>
        </w:tc>
        <w:tc>
          <w:tcPr>
            <w:tcW w:w="3298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7" w:name="_Toc229998244"/>
      <w:r w:rsidRPr="00AC6F4F">
        <w:rPr>
          <w:rFonts w:cstheme="minorHAnsi"/>
          <w:b/>
        </w:rPr>
        <w:t>7. Tytuł prawny do lokalu:</w:t>
      </w:r>
      <w:bookmarkEnd w:id="7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Proszę wskazać jak jest forma własności lokalu.  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8"/>
        <w:gridCol w:w="7862"/>
      </w:tblGrid>
      <w:tr w:rsidR="003263E9" w:rsidRPr="00AC6F4F"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29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Własność</w:t>
            </w:r>
          </w:p>
        </w:tc>
      </w:tr>
      <w:tr w:rsidR="003263E9" w:rsidRPr="00AC6F4F"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70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Współwłasność (np. współwłasność małżeńska)</w:t>
            </w:r>
          </w:p>
        </w:tc>
      </w:tr>
      <w:tr w:rsidR="003263E9" w:rsidRPr="00AC6F4F"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11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Inna  (prosze opisać jaka):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_ _ _ _ _ _ 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8" w:name="_Toc229998245"/>
      <w:r w:rsidRPr="00AC6F4F">
        <w:rPr>
          <w:rFonts w:cstheme="minorHAnsi"/>
          <w:b/>
        </w:rPr>
        <w:t>8. Czy budynek, w którym  znajduje się lokal został wpisany do gminnej ewidencji   lub wojewódzkiego rejestru zabytków</w:t>
      </w:r>
      <w:bookmarkEnd w:id="8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Informacje na temat zabytków wpisanych do Wojewódzkiego Rejestru mozna uzyskać pod adresem https://wosoz.ibip.wroc.pl/public/?id=2589, informacje na temat Gminnej Ewidencji mozna uzyskać w Urzędzie Gminy lub Miasta.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8"/>
        <w:gridCol w:w="7862"/>
      </w:tblGrid>
      <w:tr w:rsidR="003263E9" w:rsidRPr="00AC6F4F"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52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Tak (proszę podać nr wpisu):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_ _ _ _ _ _ </w:t>
            </w:r>
          </w:p>
        </w:tc>
      </w:tr>
      <w:tr w:rsidR="003263E9" w:rsidRPr="00AC6F4F"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93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Nie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9" w:name="_Toc229998246"/>
      <w:r w:rsidRPr="00AC6F4F">
        <w:rPr>
          <w:rFonts w:cstheme="minorHAnsi"/>
          <w:b/>
        </w:rPr>
        <w:t>9. Liczba osób, które będą zamieszkiwać w  lokalu po zakończeniu projektu</w:t>
      </w:r>
      <w:bookmarkEnd w:id="9"/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263E9" w:rsidRPr="00AC6F4F" w:rsidTr="00AC6F4F">
        <w:trPr>
          <w:jc w:val="center"/>
        </w:trPr>
        <w:tc>
          <w:tcPr>
            <w:tcW w:w="5000" w:type="pct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10" w:name="_Toc229998247"/>
      <w:r w:rsidRPr="00AC6F4F">
        <w:rPr>
          <w:rFonts w:cstheme="minorHAnsi"/>
          <w:b/>
        </w:rPr>
        <w:t>10. Rok budowy budynku, w którym znajduje się lokal mieszkalny</w:t>
      </w:r>
      <w:bookmarkEnd w:id="10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Proszę wybrać rok budowy budynku. Przy wyborze dnia i miesiąca proszę podać 31 grudzień.  Jeżeli budynek został wybudowany przed 1902 r. proszę wybrać 31.12.1902 r. 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263E9" w:rsidRPr="00AC6F4F">
        <w:trPr>
          <w:jc w:val="center"/>
        </w:trPr>
        <w:tc>
          <w:tcPr>
            <w:tcW w:w="4250" w:type="pct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:rsidR="003263E9" w:rsidRPr="00AC6F4F" w:rsidRDefault="003263E9" w:rsidP="00AC6F4F">
      <w:pPr>
        <w:jc w:val="both"/>
        <w:rPr>
          <w:rFonts w:cstheme="minorHAnsi"/>
        </w:rPr>
      </w:pPr>
    </w:p>
    <w:p w:rsidR="003263E9" w:rsidRPr="00AC6F4F" w:rsidRDefault="00AF79CE" w:rsidP="00AC6F4F">
      <w:pPr>
        <w:jc w:val="both"/>
        <w:rPr>
          <w:rFonts w:cstheme="minorHAnsi"/>
          <w:b/>
        </w:rPr>
      </w:pPr>
      <w:r w:rsidRPr="00AC6F4F">
        <w:rPr>
          <w:rFonts w:cstheme="minorHAnsi"/>
        </w:rPr>
        <w:br w:type="page"/>
      </w:r>
      <w:bookmarkStart w:id="11" w:name="_Toc229998248"/>
      <w:r w:rsidRPr="00AC6F4F">
        <w:rPr>
          <w:rFonts w:cstheme="minorHAnsi"/>
          <w:b/>
        </w:rPr>
        <w:lastRenderedPageBreak/>
        <w:t>11. Powierzchnia ogrzewana mieszkania  (m2)</w:t>
      </w:r>
      <w:bookmarkEnd w:id="11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Uwaga, w tym polu wpisujemy wyłącznie cyfry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263E9" w:rsidRPr="00AC6F4F">
        <w:trPr>
          <w:jc w:val="center"/>
        </w:trPr>
        <w:tc>
          <w:tcPr>
            <w:tcW w:w="4250" w:type="pct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12" w:name="_Toc229998249"/>
      <w:r w:rsidRPr="00AC6F4F">
        <w:rPr>
          <w:rFonts w:cstheme="minorHAnsi"/>
          <w:b/>
        </w:rPr>
        <w:t>12. Istniejące główne źródło ogrzewania</w:t>
      </w:r>
      <w:bookmarkEnd w:id="12"/>
    </w:p>
    <w:p w:rsidR="003263E9" w:rsidRPr="00AC6F4F" w:rsidRDefault="00AC6F4F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Proszę</w:t>
      </w:r>
      <w:r w:rsidR="00AF79CE" w:rsidRPr="00AC6F4F">
        <w:rPr>
          <w:rFonts w:cstheme="minorHAnsi"/>
        </w:rPr>
        <w:t xml:space="preserve"> podać właściwe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3263E9" w:rsidRPr="00AC6F4F">
        <w:tc>
          <w:tcPr>
            <w:tcW w:w="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24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Piec kaflowy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547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Kocioł  starego typu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85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Kocioł nowego typu (np.  z automatycznym podajnikiem)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16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Inne - prosze podać jakie: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_ _ _ _ _ _ 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13" w:name="_Toc229998250"/>
      <w:r w:rsidRPr="00AC6F4F">
        <w:rPr>
          <w:rFonts w:cstheme="minorHAnsi"/>
          <w:b/>
        </w:rPr>
        <w:t>13. Istniejące dodatkowe źródło ogrzewania</w:t>
      </w:r>
      <w:bookmarkEnd w:id="13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Proszę wskazać czy istnieje dodatkowe źródło ciepła. W przypadku wyboru pola TAK w polu opisowym proszę wskazazać np. kominek, ogrzewanie elektryczne.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3263E9" w:rsidRPr="00AC6F4F">
        <w:tc>
          <w:tcPr>
            <w:tcW w:w="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46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Tak: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_ _ _ _ _ _ 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77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Nie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14" w:name="_Toc229998251"/>
      <w:r w:rsidRPr="00AC6F4F">
        <w:rPr>
          <w:rFonts w:cstheme="minorHAnsi"/>
          <w:b/>
        </w:rPr>
        <w:t>14. Stopień termomodernizacji mieszkania  - ściany  oraz dach / strop / stopodach.</w:t>
      </w:r>
      <w:bookmarkEnd w:id="14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W polu opisowym proszę podać rodzaj materiału izolacyjnego np. sytyropian, wełna mineralna. W przypadku wyboru opcji "nieocieplone" w polu opisowym proszę wpisać nie dotyczy   Pozycję dot. dachu /stropu/stropodachu proszę wypełnić wyłącznie dla mieszakań zlokalizowanych na ostatnich kondygnacjach lub na poddaszach.W pozostałych przypadkach proszę wybrać nie dotyczy. 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dowolną ilość odpowiedzi</w:t>
      </w:r>
    </w:p>
    <w:tbl>
      <w:tblPr>
        <w:tblStyle w:val="NormalTablePHPDOCX"/>
        <w:tblOverlap w:val="never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"/>
        <w:gridCol w:w="2277"/>
        <w:gridCol w:w="56"/>
        <w:gridCol w:w="1506"/>
        <w:gridCol w:w="83"/>
        <w:gridCol w:w="1211"/>
        <w:gridCol w:w="67"/>
        <w:gridCol w:w="1227"/>
        <w:gridCol w:w="85"/>
        <w:gridCol w:w="1209"/>
        <w:gridCol w:w="111"/>
        <w:gridCol w:w="990"/>
        <w:gridCol w:w="79"/>
      </w:tblGrid>
      <w:tr w:rsidR="00AC6F4F" w:rsidRPr="00AC6F4F" w:rsidTr="00AC6F4F">
        <w:trPr>
          <w:gridAfter w:val="1"/>
          <w:wAfter w:w="44" w:type="pct"/>
        </w:trPr>
        <w:tc>
          <w:tcPr>
            <w:tcW w:w="1302" w:type="pct"/>
            <w:gridSpan w:val="2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873" w:type="pct"/>
            <w:gridSpan w:val="2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b/>
              </w:rPr>
              <w:t>Nieocieplone</w:t>
            </w:r>
          </w:p>
        </w:tc>
        <w:tc>
          <w:tcPr>
            <w:tcW w:w="722" w:type="pct"/>
            <w:gridSpan w:val="2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b/>
              </w:rPr>
              <w:t>Ocieplne materiałem izolacyjnym  do 10 cm</w:t>
            </w:r>
          </w:p>
        </w:tc>
        <w:tc>
          <w:tcPr>
            <w:tcW w:w="722" w:type="pct"/>
            <w:gridSpan w:val="2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b/>
              </w:rPr>
              <w:t>Ocieplne materiałem izolacyjnym od 10 do 20  cm</w:t>
            </w:r>
          </w:p>
        </w:tc>
        <w:tc>
          <w:tcPr>
            <w:tcW w:w="722" w:type="pct"/>
            <w:gridSpan w:val="2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b/>
              </w:rPr>
              <w:t>Oceplone materiałem izolacyjnym powyżej 20 cm</w:t>
            </w:r>
          </w:p>
        </w:tc>
        <w:tc>
          <w:tcPr>
            <w:tcW w:w="615" w:type="pct"/>
            <w:gridSpan w:val="2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b/>
              </w:rPr>
              <w:t>Nie dotyczy</w:t>
            </w:r>
          </w:p>
        </w:tc>
      </w:tr>
      <w:tr w:rsidR="00AC6F4F" w:rsidRPr="00AC6F4F" w:rsidTr="00AC6F4F">
        <w:tblPrEx>
          <w:jc w:val="center"/>
        </w:tblPrEx>
        <w:trPr>
          <w:gridBefore w:val="1"/>
          <w:wBefore w:w="30" w:type="pct"/>
          <w:jc w:val="center"/>
        </w:trPr>
        <w:tc>
          <w:tcPr>
            <w:tcW w:w="1304" w:type="pct"/>
            <w:gridSpan w:val="2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Ściany </w:t>
            </w:r>
            <w:r w:rsidR="00AC6F4F" w:rsidRPr="00AC6F4F">
              <w:rPr>
                <w:rFonts w:cstheme="minorHAnsi"/>
              </w:rPr>
              <w:t>zewnętrzne</w:t>
            </w:r>
            <w:r w:rsidRPr="00AC6F4F">
              <w:rPr>
                <w:rFonts w:cstheme="minorHAnsi"/>
              </w:rPr>
              <w:t>:</w:t>
            </w:r>
          </w:p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887" w:type="pct"/>
            <w:gridSpan w:val="2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713" w:type="pct"/>
            <w:gridSpan w:val="2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732" w:type="pct"/>
            <w:gridSpan w:val="2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737" w:type="pct"/>
            <w:gridSpan w:val="2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597" w:type="pct"/>
            <w:gridSpan w:val="2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AC6F4F" w:rsidRPr="00AC6F4F" w:rsidTr="00AC6F4F">
        <w:tblPrEx>
          <w:jc w:val="center"/>
        </w:tblPrEx>
        <w:trPr>
          <w:gridBefore w:val="1"/>
          <w:wBefore w:w="30" w:type="pct"/>
          <w:jc w:val="center"/>
        </w:trPr>
        <w:tc>
          <w:tcPr>
            <w:tcW w:w="1304" w:type="pct"/>
            <w:gridSpan w:val="2"/>
          </w:tcPr>
          <w:p w:rsidR="003263E9" w:rsidRPr="00AC6F4F" w:rsidRDefault="00AF79CE" w:rsidP="00AC6F4F">
            <w:pPr>
              <w:rPr>
                <w:rFonts w:cstheme="minorHAnsi"/>
              </w:rPr>
            </w:pPr>
            <w:r w:rsidRPr="00AC6F4F">
              <w:rPr>
                <w:rFonts w:cstheme="minorHAnsi"/>
              </w:rPr>
              <w:t>dach / strop / stropodach:</w:t>
            </w:r>
          </w:p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887" w:type="pct"/>
            <w:gridSpan w:val="2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713" w:type="pct"/>
            <w:gridSpan w:val="2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732" w:type="pct"/>
            <w:gridSpan w:val="2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737" w:type="pct"/>
            <w:gridSpan w:val="2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597" w:type="pct"/>
            <w:gridSpan w:val="2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</w:tbl>
    <w:p w:rsidR="003263E9" w:rsidRPr="00AC6F4F" w:rsidRDefault="003263E9" w:rsidP="00AC6F4F">
      <w:pPr>
        <w:jc w:val="both"/>
        <w:rPr>
          <w:rFonts w:cstheme="minorHAnsi"/>
        </w:rPr>
      </w:pP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br w:type="page"/>
      </w:r>
    </w:p>
    <w:p w:rsidR="003263E9" w:rsidRPr="00AC6F4F" w:rsidRDefault="00AF79CE" w:rsidP="00AC6F4F">
      <w:pPr>
        <w:jc w:val="both"/>
        <w:rPr>
          <w:rFonts w:cstheme="minorHAnsi"/>
          <w:b/>
        </w:rPr>
      </w:pPr>
      <w:bookmarkStart w:id="15" w:name="_Toc229998252"/>
      <w:r w:rsidRPr="00AC6F4F">
        <w:rPr>
          <w:rFonts w:cstheme="minorHAnsi"/>
          <w:b/>
        </w:rPr>
        <w:lastRenderedPageBreak/>
        <w:t>15. Stopień termomodernizacji  - stolarka okienna</w:t>
      </w:r>
      <w:bookmarkEnd w:id="15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W polu edytowalnym proszę podać rok, w którym przeprowadzono wymianę okien. 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3263E9" w:rsidRPr="00AC6F4F">
        <w:tc>
          <w:tcPr>
            <w:tcW w:w="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08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Okna starego typu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39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Okna nowego typu np. dwuszybowe lub trzyszybowe: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_ _ _ _ _ _ 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69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Inne (proszę podać jakie):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_ _ _ _ _ _ </w:t>
            </w:r>
          </w:p>
        </w:tc>
      </w:tr>
    </w:tbl>
    <w:p w:rsidR="003263E9" w:rsidRPr="00AC6F4F" w:rsidRDefault="003263E9" w:rsidP="00AC6F4F">
      <w:pPr>
        <w:jc w:val="both"/>
        <w:rPr>
          <w:rFonts w:cstheme="minorHAnsi"/>
        </w:rPr>
      </w:pPr>
    </w:p>
    <w:p w:rsidR="003263E9" w:rsidRPr="00AC6F4F" w:rsidRDefault="00AF79CE" w:rsidP="00AC6F4F">
      <w:pPr>
        <w:jc w:val="both"/>
        <w:rPr>
          <w:rFonts w:cstheme="minorHAnsi"/>
          <w:b/>
        </w:rPr>
      </w:pPr>
      <w:bookmarkStart w:id="16" w:name="_Toc229998253"/>
      <w:r w:rsidRPr="00AC6F4F">
        <w:rPr>
          <w:rFonts w:cstheme="minorHAnsi"/>
          <w:b/>
        </w:rPr>
        <w:t>16. Stopień termomodernizacji  - rodzaj instalacji grzewczej</w:t>
      </w:r>
      <w:bookmarkEnd w:id="16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W polu tekstowym można dodać istotne informacje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3263E9" w:rsidRPr="00AC6F4F">
        <w:tc>
          <w:tcPr>
            <w:tcW w:w="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00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Brak instalacji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31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Starego typu (np.  wysokotemperaturowa, rury o dużej średnicy, grzejniki żeberkowe żeliwne, brak termostatów)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Nowego typu ( np. niskotemperaturowa, rury miedziane nowego typu, grzejniki płytowe, termostaty)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Inne (proszę podać i opisać instalację):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_ _ _ _ _ _ 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17" w:name="_Toc229998254"/>
      <w:r w:rsidRPr="00AC6F4F">
        <w:rPr>
          <w:rFonts w:cstheme="minorHAnsi"/>
          <w:b/>
        </w:rPr>
        <w:t>17. Stopień termomodernizacji  - wentylacja</w:t>
      </w:r>
      <w:bookmarkEnd w:id="17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3263E9" w:rsidRPr="00AC6F4F">
        <w:tc>
          <w:tcPr>
            <w:tcW w:w="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W lokalu brak wentylacji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W lokalu jest wentylacja bez odzysku ciepła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W lokalu jest wantylacja z odzyskiem ciepła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18" w:name="_Toc229998255"/>
      <w:r w:rsidRPr="00AC6F4F">
        <w:rPr>
          <w:rFonts w:cstheme="minorHAnsi"/>
          <w:b/>
        </w:rPr>
        <w:t>18. Ilość i rodzaj opału zużyta dla ogrzewanej części lokalu i wody użytkowej</w:t>
      </w:r>
      <w:bookmarkEnd w:id="18"/>
    </w:p>
    <w:p w:rsid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 xml:space="preserve">Proszę zaznaczyć właściwą </w:t>
      </w:r>
      <w:proofErr w:type="spellStart"/>
      <w:r w:rsidRPr="00AC6F4F">
        <w:rPr>
          <w:rFonts w:cstheme="minorHAnsi"/>
        </w:rPr>
        <w:t>odpowiedż</w:t>
      </w:r>
      <w:proofErr w:type="spellEnd"/>
      <w:r w:rsidRPr="00AC6F4F">
        <w:rPr>
          <w:rFonts w:cstheme="minorHAnsi"/>
        </w:rPr>
        <w:t xml:space="preserve"> oraz w polu opisowym podać orientacyjne, ale w miarę dokładne dane dotyczące  zużycia opału za okres ostatniego pełnego sezonu grzewczego.  Jezeli zarówno nieruchomość jak i woda użytkowa są podgrzewane z tego samego źródła ciepła prosimy o wpisanie sumy zużytego opału.  Proszę pamiętać, że główne źródło ciepła, które będzie likwidowane w ramach projektu może być zasilane wyłącznie paliwem stałym (z wyłączaniem biomasy). Podane w pytaniu odpowiedzi np. gaz, energia elektryczna dot. wyłącznie  sytuacji, w której  w nieruchomości  występuje dodatkowe źródło służące podgrzewaniu wody użytkowej. </w:t>
      </w:r>
    </w:p>
    <w:p w:rsidR="00AC6F4F" w:rsidRDefault="00AC6F4F">
      <w:pPr>
        <w:spacing w:before="0" w:after="200"/>
        <w:rPr>
          <w:rFonts w:cstheme="minorHAnsi"/>
        </w:rPr>
      </w:pPr>
      <w:r>
        <w:rPr>
          <w:rFonts w:cstheme="minorHAnsi"/>
        </w:rPr>
        <w:br w:type="page"/>
      </w:r>
    </w:p>
    <w:p w:rsidR="003263E9" w:rsidRPr="00AC6F4F" w:rsidRDefault="003263E9" w:rsidP="00AC6F4F">
      <w:pPr>
        <w:jc w:val="both"/>
        <w:rPr>
          <w:rFonts w:cstheme="minorHAnsi"/>
        </w:rPr>
      </w:pP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dowolną ilość odpowiedzi</w:t>
      </w:r>
    </w:p>
    <w:tbl>
      <w:tblPr>
        <w:tblStyle w:val="NormalTablePHPDOCX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180"/>
        <w:gridCol w:w="2180"/>
      </w:tblGrid>
      <w:tr w:rsidR="003263E9" w:rsidRPr="00AC6F4F" w:rsidTr="00AC6F4F">
        <w:tc>
          <w:tcPr>
            <w:tcW w:w="2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:rsidR="003263E9" w:rsidRPr="00AC6F4F" w:rsidRDefault="00AF79CE" w:rsidP="00AC6F4F">
            <w:pPr>
              <w:jc w:val="center"/>
              <w:rPr>
                <w:rFonts w:cstheme="minorHAnsi"/>
              </w:rPr>
            </w:pPr>
            <w:r w:rsidRPr="00AC6F4F">
              <w:rPr>
                <w:rFonts w:cstheme="minorHAnsi"/>
                <w:b/>
              </w:rPr>
              <w:t>Ogrzewania budynku (główne źródło)</w:t>
            </w:r>
          </w:p>
        </w:tc>
        <w:tc>
          <w:tcPr>
            <w:tcW w:w="1250" w:type="pct"/>
          </w:tcPr>
          <w:p w:rsidR="003263E9" w:rsidRPr="00AC6F4F" w:rsidRDefault="00AF79CE" w:rsidP="00AC6F4F">
            <w:pPr>
              <w:jc w:val="center"/>
              <w:rPr>
                <w:rFonts w:cstheme="minorHAnsi"/>
              </w:rPr>
            </w:pPr>
            <w:r w:rsidRPr="00AC6F4F">
              <w:rPr>
                <w:rFonts w:cstheme="minorHAnsi"/>
                <w:b/>
              </w:rPr>
              <w:t>Ogrzewanie wody użytkowej (główne lub dodatkowe źródło)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Węgiel (proszę podać w tonach):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Ekogroszek (prosze podać w tonach):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Koks (prosze podać w tonach):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Gaz sieciowy (proszę podać w m3):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Gaz butlowy (prosze podać w m3) 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Energia elektryczna (proszę podać w kWh) 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Inne jakie (proszę podać rodzaj, jendostkę miary i wartość):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Inne jakie (proszę podać rodzaj, jendostkę miary i wartość):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Nie dot.</w:t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3E9" w:rsidRPr="00AC6F4F" w:rsidRDefault="003263E9" w:rsidP="00AC6F4F">
      <w:pPr>
        <w:jc w:val="both"/>
        <w:rPr>
          <w:rFonts w:cstheme="minorHAnsi"/>
        </w:rPr>
      </w:pP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br w:type="page"/>
      </w:r>
    </w:p>
    <w:p w:rsidR="003263E9" w:rsidRPr="00AC6F4F" w:rsidRDefault="00AF79CE" w:rsidP="00AC6F4F">
      <w:pPr>
        <w:jc w:val="both"/>
        <w:rPr>
          <w:rFonts w:cstheme="minorHAnsi"/>
          <w:b/>
        </w:rPr>
      </w:pPr>
      <w:bookmarkStart w:id="19" w:name="_Toc229998256"/>
      <w:r w:rsidRPr="00AC6F4F">
        <w:rPr>
          <w:rFonts w:cstheme="minorHAnsi"/>
          <w:b/>
        </w:rPr>
        <w:lastRenderedPageBreak/>
        <w:t>19. Planowana modernizacja - wymiana źródła ciepła (kotła)</w:t>
      </w:r>
      <w:bookmarkEnd w:id="19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Proszę zaznaczyć właściwą odpowiedź, która jest adekwatna do planowanej przez Państwa inwestycji z udziałem dotacji Można udzielić wielu odpowiedzi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dowolną ilość odpowiedzi</w:t>
      </w:r>
    </w:p>
    <w:tbl>
      <w:tblPr>
        <w:tblStyle w:val="NormalTablePHPDOCX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180"/>
        <w:gridCol w:w="2180"/>
      </w:tblGrid>
      <w:tr w:rsidR="003263E9" w:rsidRPr="00AC6F4F" w:rsidTr="00AC6F4F">
        <w:tc>
          <w:tcPr>
            <w:tcW w:w="2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1250" w:type="pct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b/>
              </w:rPr>
              <w:t>Wymiana źródła ciepła - ogrzewanie budynku</w:t>
            </w:r>
          </w:p>
        </w:tc>
        <w:tc>
          <w:tcPr>
            <w:tcW w:w="1250" w:type="pct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b/>
              </w:rPr>
              <w:t>Wymiana źródła ciepła - ogrzewanie wody użytkowej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Sieć ciepłownicza (jeżeli istnieje możliwość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podłączenia należy obowiązkowo wybrać)</w:t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Gaz sieciowy</w:t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Gaz butlowy</w:t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Biomasa (np. pellet)</w:t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Energia elektryczna</w:t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76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Pompa ciepła (w polu opisowym proszę podać rodzaj pompy ciepła):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Inne - jakie ? 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Inne - jakie ? :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</w:t>
            </w:r>
          </w:p>
        </w:tc>
      </w:tr>
      <w:tr w:rsidR="003263E9" w:rsidRPr="00AC6F4F" w:rsidT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Instalacja fotowoltaiczna jako uzupełnienie nowego źródła ciepła (kotła)</w:t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20" w:name="_Toc229998257"/>
      <w:r w:rsidRPr="00AC6F4F">
        <w:rPr>
          <w:rFonts w:cstheme="minorHAnsi"/>
          <w:b/>
        </w:rPr>
        <w:t>20. Planowana modernizacja  - instalacja grzewcza</w:t>
      </w:r>
      <w:bookmarkEnd w:id="20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3263E9" w:rsidRPr="00AC6F4F">
        <w:tc>
          <w:tcPr>
            <w:tcW w:w="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Tak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Nie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21" w:name="_Toc229998258"/>
      <w:r w:rsidRPr="00AC6F4F">
        <w:rPr>
          <w:rFonts w:cstheme="minorHAnsi"/>
          <w:b/>
        </w:rPr>
        <w:t>21. Przewidywane koszty wymiany / modernizacji w projekcie ogołem.</w:t>
      </w:r>
      <w:bookmarkEnd w:id="21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Proszę podać w tys. zł (wartość brutto tzn. z podatkiem VAT np. 30,5). W przypadku braku kosztów proszę wpisać 0 (zero)</w:t>
      </w:r>
    </w:p>
    <w:tbl>
      <w:tblPr>
        <w:tblStyle w:val="NormalTablePHPDOCX"/>
        <w:tblOverlap w:val="never"/>
        <w:tblW w:w="4837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360"/>
        <w:gridCol w:w="4076"/>
      </w:tblGrid>
      <w:tr w:rsidR="003263E9" w:rsidRPr="00AC6F4F" w:rsidTr="00AC6F4F">
        <w:trPr>
          <w:jc w:val="center"/>
        </w:trPr>
        <w:tc>
          <w:tcPr>
            <w:tcW w:w="2584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Kotła:</w:t>
            </w:r>
          </w:p>
        </w:tc>
        <w:tc>
          <w:tcPr>
            <w:tcW w:w="2416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3263E9" w:rsidRPr="00AC6F4F" w:rsidTr="00AC6F4F">
        <w:trPr>
          <w:jc w:val="center"/>
        </w:trPr>
        <w:tc>
          <w:tcPr>
            <w:tcW w:w="2584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Instalacji grzewczej:</w:t>
            </w:r>
          </w:p>
        </w:tc>
        <w:tc>
          <w:tcPr>
            <w:tcW w:w="2416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  <w:tr w:rsidR="003263E9" w:rsidRPr="00AC6F4F" w:rsidTr="00AC6F4F">
        <w:trPr>
          <w:jc w:val="center"/>
        </w:trPr>
        <w:tc>
          <w:tcPr>
            <w:tcW w:w="2584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Instalacji fotowoltaicznej jako uzupełnienie nowego źródła ciepła:</w:t>
            </w:r>
          </w:p>
        </w:tc>
        <w:tc>
          <w:tcPr>
            <w:tcW w:w="2416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 xml:space="preserve">  _ _ _ _ _ _ _ _ _ _ _ _ _ _ _ _ _ _ _ _ _ _ </w:t>
            </w:r>
          </w:p>
        </w:tc>
      </w:tr>
    </w:tbl>
    <w:p w:rsidR="00AC6F4F" w:rsidRDefault="00AC6F4F" w:rsidP="00AC6F4F">
      <w:pPr>
        <w:jc w:val="both"/>
        <w:rPr>
          <w:rFonts w:cstheme="minorHAnsi"/>
          <w:b/>
        </w:rPr>
      </w:pPr>
      <w:bookmarkStart w:id="22" w:name="_Toc229998259"/>
    </w:p>
    <w:p w:rsidR="00AC6F4F" w:rsidRDefault="00AC6F4F">
      <w:pPr>
        <w:spacing w:before="0" w:after="20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263E9" w:rsidRPr="00AC6F4F" w:rsidRDefault="00AF79CE" w:rsidP="00AC6F4F">
      <w:pPr>
        <w:jc w:val="both"/>
        <w:rPr>
          <w:rFonts w:cstheme="minorHAnsi"/>
          <w:b/>
        </w:rPr>
      </w:pPr>
      <w:r w:rsidRPr="00AC6F4F">
        <w:rPr>
          <w:rFonts w:cstheme="minorHAnsi"/>
          <w:b/>
        </w:rPr>
        <w:lastRenderedPageBreak/>
        <w:t>22. Czy w lokalu prowadzona jest działaność gospodarcza ?</w:t>
      </w:r>
      <w:bookmarkEnd w:id="22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Proszę zaznaczyć odpowiedź TAK tylko jeżeli w lokalu jest faktycznie prowadzona działalność gospodarcza. Dotyczy nieruchomości, w których działalność gospodarcza jest prowadzona faktycznie, a nie jest tylko zarejestrowana  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3263E9" w:rsidRPr="00AC6F4F">
        <w:tc>
          <w:tcPr>
            <w:tcW w:w="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Tak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Nie</w:t>
            </w:r>
          </w:p>
        </w:tc>
      </w:tr>
    </w:tbl>
    <w:p w:rsidR="003263E9" w:rsidRPr="00AC6F4F" w:rsidRDefault="00AF79CE" w:rsidP="00AC6F4F">
      <w:pPr>
        <w:jc w:val="both"/>
        <w:rPr>
          <w:rFonts w:cstheme="minorHAnsi"/>
          <w:b/>
        </w:rPr>
      </w:pPr>
      <w:bookmarkStart w:id="23" w:name="_Toc229998260"/>
      <w:r w:rsidRPr="00AC6F4F">
        <w:rPr>
          <w:rFonts w:cstheme="minorHAnsi"/>
          <w:b/>
        </w:rPr>
        <w:t>23. Oświadczenie</w:t>
      </w:r>
      <w:bookmarkEnd w:id="23"/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</w:rPr>
        <w:t>Oświadczam, że zostałam/zostałem poinformowany, iż przesłanie niniejszej wstępnej deklaracji udziału w projekcie nie oznacza przyznania dotacji, a jej uzyskanie będzie możliwe na podstawie co najmniej uproszocznego audytu energetycznego po złożeniu przeze mnie ostatecznego wniosku przygotowanego zgodnie z warunkami wynikającymi z kryteriów określonych w ramach Regionalnego Programu Operacyjnego Województwa Dolnośląskiego na lata 2014 -2020.  Wybranie pola NIE oznacza brak możliwości zgłoszenia deklaracji i kończy jej wypełnianie. </w:t>
      </w:r>
    </w:p>
    <w:p w:rsidR="003263E9" w:rsidRPr="00AC6F4F" w:rsidRDefault="00AF79CE" w:rsidP="00AC6F4F">
      <w:pPr>
        <w:jc w:val="both"/>
        <w:rPr>
          <w:rFonts w:cstheme="minorHAnsi"/>
        </w:rPr>
      </w:pPr>
      <w:r w:rsidRPr="00AC6F4F">
        <w:rPr>
          <w:rFonts w:cstheme="minorHAnsi"/>
          <w:i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3263E9" w:rsidRPr="00AC6F4F">
        <w:tc>
          <w:tcPr>
            <w:tcW w:w="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  <w:tc>
          <w:tcPr>
            <w:tcW w:w="4500" w:type="pct"/>
          </w:tcPr>
          <w:p w:rsidR="003263E9" w:rsidRPr="00AC6F4F" w:rsidRDefault="003263E9" w:rsidP="00AC6F4F">
            <w:pPr>
              <w:jc w:val="both"/>
              <w:rPr>
                <w:rFonts w:cstheme="minorHAnsi"/>
              </w:rPr>
            </w:pP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TAK</w:t>
            </w:r>
          </w:p>
        </w:tc>
      </w:tr>
      <w:tr w:rsidR="003263E9" w:rsidRPr="00AC6F4F">
        <w:tblPrEx>
          <w:jc w:val="center"/>
        </w:tblPrEx>
        <w:trPr>
          <w:jc w:val="center"/>
        </w:trPr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263E9" w:rsidRPr="00AC6F4F" w:rsidRDefault="00AF79CE" w:rsidP="00AC6F4F">
            <w:pPr>
              <w:jc w:val="both"/>
              <w:rPr>
                <w:rFonts w:cstheme="minorHAnsi"/>
              </w:rPr>
            </w:pPr>
            <w:r w:rsidRPr="00AC6F4F">
              <w:rPr>
                <w:rFonts w:cstheme="minorHAnsi"/>
              </w:rPr>
              <w:t>NIE</w:t>
            </w:r>
          </w:p>
        </w:tc>
      </w:tr>
    </w:tbl>
    <w:p w:rsidR="003263E9" w:rsidRPr="00AC6F4F" w:rsidRDefault="003263E9" w:rsidP="00AC6F4F">
      <w:pPr>
        <w:jc w:val="both"/>
        <w:rPr>
          <w:rFonts w:cstheme="minorHAnsi"/>
        </w:rPr>
      </w:pPr>
    </w:p>
    <w:sectPr w:rsidR="003263E9" w:rsidRPr="00AC6F4F" w:rsidSect="00AC6F4F">
      <w:footerReference w:type="default" r:id="rId10"/>
      <w:pgSz w:w="11906" w:h="16838" w:code="9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87" w:rsidRDefault="00746987" w:rsidP="006E0FDA">
      <w:pPr>
        <w:spacing w:after="0" w:line="240" w:lineRule="auto"/>
      </w:pPr>
      <w:r>
        <w:separator/>
      </w:r>
    </w:p>
  </w:endnote>
  <w:endnote w:type="continuationSeparator" w:id="0">
    <w:p w:rsidR="00746987" w:rsidRDefault="0074698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:rsidTr="001E6B41">
      <w:tc>
        <w:tcPr>
          <w:tcW w:w="3426" w:type="dxa"/>
          <w:vAlign w:val="center"/>
        </w:tcPr>
        <w:p w:rsidR="00156BA9" w:rsidRDefault="00746987" w:rsidP="00152774">
          <w:pPr>
            <w:tabs>
              <w:tab w:val="right" w:pos="7797"/>
            </w:tabs>
            <w:jc w:val="center"/>
          </w:pPr>
        </w:p>
      </w:tc>
      <w:tc>
        <w:tcPr>
          <w:tcW w:w="3912" w:type="dxa"/>
          <w:vAlign w:val="center"/>
        </w:tcPr>
        <w:p w:rsidR="00156BA9" w:rsidRDefault="00746987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078006277"/>
            <w:docPartObj>
              <w:docPartGallery w:val="Page Numbers (Top of Page)"/>
              <w:docPartUnique/>
            </w:docPartObj>
          </w:sdtPr>
          <w:sdtEndPr/>
          <w:sdtContent>
            <w:p w:rsidR="00156BA9" w:rsidRDefault="00AF79CE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4B32A2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NUMPAGES  </w:instrText>
              </w:r>
              <w:r>
                <w:rPr>
                  <w:noProof/>
                </w:rPr>
                <w:fldChar w:fldCharType="separate"/>
              </w:r>
              <w:r w:rsidR="004B32A2">
                <w:rPr>
                  <w:noProof/>
                </w:rPr>
                <w:t>9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156BA9" w:rsidRDefault="00746987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87" w:rsidRDefault="00746987" w:rsidP="006E0FDA">
      <w:pPr>
        <w:spacing w:after="0" w:line="240" w:lineRule="auto"/>
      </w:pPr>
      <w:r>
        <w:separator/>
      </w:r>
    </w:p>
  </w:footnote>
  <w:footnote w:type="continuationSeparator" w:id="0">
    <w:p w:rsidR="00746987" w:rsidRDefault="0074698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D39A4"/>
    <w:rsid w:val="000F6147"/>
    <w:rsid w:val="00102E5C"/>
    <w:rsid w:val="00112029"/>
    <w:rsid w:val="00135412"/>
    <w:rsid w:val="003263E9"/>
    <w:rsid w:val="00361FF4"/>
    <w:rsid w:val="003B5299"/>
    <w:rsid w:val="00493A0C"/>
    <w:rsid w:val="004B32A2"/>
    <w:rsid w:val="004D6B48"/>
    <w:rsid w:val="00531A4E"/>
    <w:rsid w:val="00535F5A"/>
    <w:rsid w:val="00555F58"/>
    <w:rsid w:val="00562133"/>
    <w:rsid w:val="006E6663"/>
    <w:rsid w:val="00746987"/>
    <w:rsid w:val="008B3AC2"/>
    <w:rsid w:val="008F680D"/>
    <w:rsid w:val="00AC197E"/>
    <w:rsid w:val="00AC6F4F"/>
    <w:rsid w:val="00AF79C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59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Ind w:w="0" w:type="dxa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Ind w:w="0" w:type="dxa"/>
      <w:tblBorders>
        <w:top w:val="single" w:sz="8" w:space="0" w:color="616161" w:themeColor="accent3"/>
        <w:bottom w:val="single" w:sz="8" w:space="0" w:color="6161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C6F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F4F"/>
  </w:style>
  <w:style w:type="paragraph" w:styleId="Stopka">
    <w:name w:val="footer"/>
    <w:basedOn w:val="Normalny"/>
    <w:link w:val="StopkaZnak"/>
    <w:uiPriority w:val="99"/>
    <w:unhideWhenUsed/>
    <w:rsid w:val="00AC6F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59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Ind w:w="0" w:type="dxa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Ind w:w="0" w:type="dxa"/>
      <w:tblBorders>
        <w:top w:val="single" w:sz="8" w:space="0" w:color="616161" w:themeColor="accent3"/>
        <w:bottom w:val="single" w:sz="8" w:space="0" w:color="6161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C6F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F4F"/>
  </w:style>
  <w:style w:type="paragraph" w:styleId="Stopka">
    <w:name w:val="footer"/>
    <w:basedOn w:val="Normalny"/>
    <w:link w:val="StopkaZnak"/>
    <w:uiPriority w:val="99"/>
    <w:unhideWhenUsed/>
    <w:rsid w:val="00AC6F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73D1-24EA-4341-90BC-1E53C03E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1900</Words>
  <Characters>11406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Webankieta.pl</dc:creator>
  <cp:lastModifiedBy>Anna Lorek</cp:lastModifiedBy>
  <cp:revision>2</cp:revision>
  <dcterms:created xsi:type="dcterms:W3CDTF">2018-12-03T14:05:00Z</dcterms:created>
  <dcterms:modified xsi:type="dcterms:W3CDTF">2018-12-03T14:05:00Z</dcterms:modified>
</cp:coreProperties>
</file>